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АДМИНИСТРАЦИЯ </w:t>
      </w:r>
      <w:r w:rsidR="00775D3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СТАРОТОЙДЕНСКОГО </w:t>
      </w:r>
      <w:r w:rsidR="008649C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СЕЛЬСКОГО ПОСЕЛЕНИЯ </w:t>
      </w: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АННИНСКОГО  МУНИЦИПАЛЬНОГО РАЙОНА</w:t>
      </w: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092F92" w:rsidRPr="009678B8" w:rsidRDefault="00092F92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7F2B8A" w:rsidRPr="009678B8" w:rsidRDefault="005A64C6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О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т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D14795">
        <w:rPr>
          <w:rFonts w:ascii="Times New Roman" w:eastAsia="Andale Sans UI" w:hAnsi="Times New Roman"/>
          <w:kern w:val="1"/>
          <w:sz w:val="28"/>
          <w:szCs w:val="28"/>
          <w:u w:val="single"/>
        </w:rPr>
        <w:t>2</w:t>
      </w:r>
      <w:r w:rsidR="00F45940">
        <w:rPr>
          <w:rFonts w:ascii="Times New Roman" w:eastAsia="Andale Sans UI" w:hAnsi="Times New Roman"/>
          <w:kern w:val="1"/>
          <w:sz w:val="28"/>
          <w:szCs w:val="28"/>
          <w:u w:val="single"/>
        </w:rPr>
        <w:t>5</w:t>
      </w:r>
      <w:r w:rsidR="00563113">
        <w:rPr>
          <w:rFonts w:ascii="Times New Roman" w:eastAsia="Andale Sans UI" w:hAnsi="Times New Roman"/>
          <w:kern w:val="1"/>
          <w:sz w:val="28"/>
          <w:szCs w:val="28"/>
          <w:u w:val="single"/>
        </w:rPr>
        <w:t>.0</w:t>
      </w:r>
      <w:r w:rsidR="00603A83">
        <w:rPr>
          <w:rFonts w:ascii="Times New Roman" w:eastAsia="Andale Sans UI" w:hAnsi="Times New Roman"/>
          <w:kern w:val="1"/>
          <w:sz w:val="28"/>
          <w:szCs w:val="28"/>
          <w:u w:val="single"/>
        </w:rPr>
        <w:t>5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.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205D8C"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563113">
        <w:rPr>
          <w:rFonts w:ascii="Times New Roman" w:eastAsia="Andale Sans UI" w:hAnsi="Times New Roman"/>
          <w:kern w:val="1"/>
          <w:sz w:val="28"/>
          <w:szCs w:val="28"/>
          <w:u w:val="single"/>
        </w:rPr>
        <w:t>6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F4594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21070C">
        <w:rPr>
          <w:rFonts w:ascii="Times New Roman" w:eastAsia="Andale Sans UI" w:hAnsi="Times New Roman"/>
          <w:kern w:val="1"/>
          <w:sz w:val="28"/>
          <w:szCs w:val="28"/>
          <w:u w:val="single"/>
        </w:rPr>
        <w:t>1</w:t>
      </w:r>
      <w:r w:rsidR="00D14795">
        <w:rPr>
          <w:rFonts w:ascii="Times New Roman" w:eastAsia="Andale Sans UI" w:hAnsi="Times New Roman"/>
          <w:kern w:val="1"/>
          <w:sz w:val="28"/>
          <w:szCs w:val="28"/>
          <w:u w:val="single"/>
        </w:rPr>
        <w:t>5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612A71" w:rsidRDefault="00C92D39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с. </w:t>
            </w:r>
            <w:r w:rsidR="00612A71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Старая </w:t>
            </w:r>
            <w:r w:rsidR="00775D3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Тойда</w:t>
            </w:r>
            <w:r w:rsidR="00612A71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</w:p>
          <w:p w:rsidR="00612A71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883E53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 заявления  от  Индивидуального предпринимателя главы крестьянского (фермерского) хозяйства  </w:t>
      </w:r>
      <w:r w:rsidR="00603A83">
        <w:rPr>
          <w:rFonts w:ascii="Times New Roman" w:eastAsia="Times New Roman" w:hAnsi="Times New Roman"/>
          <w:sz w:val="28"/>
          <w:szCs w:val="28"/>
          <w:lang w:eastAsia="ru-RU"/>
        </w:rPr>
        <w:t>Сапожкова Владимира Михайловича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603A83">
        <w:rPr>
          <w:rFonts w:ascii="Times New Roman" w:eastAsia="Times New Roman" w:hAnsi="Times New Roman"/>
          <w:sz w:val="28"/>
          <w:szCs w:val="28"/>
          <w:lang w:eastAsia="ru-RU"/>
        </w:rPr>
        <w:t>тавлении в аренду сроком  на  49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03A83">
        <w:rPr>
          <w:rFonts w:ascii="Times New Roman" w:eastAsia="Times New Roman" w:hAnsi="Times New Roman"/>
          <w:sz w:val="28"/>
          <w:szCs w:val="28"/>
          <w:lang w:eastAsia="ru-RU"/>
        </w:rPr>
        <w:t>сорок дев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>ять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) лет земельного участка,  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из земель сельскохозяйственного назначения , для сельскохозяйственного производства 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 (фермерским) хозяйством его деятельности и  в соответствии со   ст. 39.18 Земельного кодекса Российской Федерации от 25.10.2001 года №136-ФЗ</w:t>
      </w:r>
    </w:p>
    <w:p w:rsidR="00883E53" w:rsidRPr="00883E53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Pr="0079594F" w:rsidRDefault="00883E53" w:rsidP="00883E53">
      <w:pPr>
        <w:pStyle w:val="af2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согласно приложению № 1 к данному распоряжению,  извещение о наличии земельного участка 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из земель сельскохозяйственного назначения, </w:t>
      </w:r>
      <w:r w:rsidR="00603A83" w:rsidRPr="00603A83">
        <w:rPr>
          <w:rFonts w:ascii="Times New Roman" w:hAnsi="Times New Roman"/>
          <w:bCs/>
          <w:sz w:val="28"/>
          <w:szCs w:val="28"/>
        </w:rPr>
        <w:t>защитные лесные насаждения</w:t>
      </w:r>
      <w:r w:rsidR="00CA2382"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для  осуществления крестьянским (фермерским)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612A71" w:rsidRPr="0079594F">
        <w:rPr>
          <w:rFonts w:ascii="Times New Roman" w:eastAsia="Times New Roman" w:hAnsi="Times New Roman"/>
          <w:sz w:val="28"/>
          <w:szCs w:val="28"/>
          <w:lang w:eastAsia="ru-RU"/>
        </w:rPr>
        <w:t>Старо</w:t>
      </w:r>
      <w:r w:rsidR="004B3C00"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тойденского </w:t>
      </w:r>
      <w:r w:rsidR="005A64C6"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Аннинского муниципального района Воронежской области, и разместить извещение на официальном </w:t>
      </w:r>
      <w:r w:rsidRPr="00CC0E9C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 w:rsidR="00615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CC0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CC0E9C" w:rsidRPr="00CC0E9C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CC0E9C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CC0E9C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CC0E9C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CC0E9C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CC0E9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официальном сайте </w:t>
      </w:r>
      <w:r w:rsidR="00612A71" w:rsidRPr="0079594F">
        <w:rPr>
          <w:rFonts w:ascii="Times New Roman" w:eastAsia="Times New Roman" w:hAnsi="Times New Roman"/>
          <w:sz w:val="28"/>
          <w:szCs w:val="28"/>
          <w:lang w:eastAsia="ru-RU"/>
        </w:rPr>
        <w:t>Старо</w:t>
      </w:r>
      <w:r w:rsidR="004B3C00" w:rsidRPr="0079594F">
        <w:rPr>
          <w:rFonts w:ascii="Times New Roman" w:eastAsia="Times New Roman" w:hAnsi="Times New Roman"/>
          <w:sz w:val="28"/>
          <w:szCs w:val="28"/>
          <w:lang w:eastAsia="ru-RU"/>
        </w:rPr>
        <w:t>тойденского</w:t>
      </w:r>
      <w:r w:rsidR="005A64C6"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594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Аннинского муниципального района Воронежской области в информационно-телекоммуникационной сети "Интернет"</w:t>
      </w:r>
      <w:r w:rsidR="0079594F"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959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9594F"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r w:rsidR="00D06B43">
        <w:rPr>
          <w:rFonts w:ascii="Times New Roman" w:eastAsia="Times New Roman" w:hAnsi="Times New Roman"/>
          <w:sz w:val="28"/>
          <w:szCs w:val="28"/>
          <w:lang w:val="en-US" w:eastAsia="ru-RU"/>
        </w:rPr>
        <w:t>sttoida</w:t>
      </w:r>
      <w:r w:rsidR="00D06B43" w:rsidRPr="00D06B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6B4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7E10AF" w:rsidRPr="00883E53" w:rsidRDefault="0056480A" w:rsidP="00883E53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E49E2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за выполнением настоящего </w:t>
      </w:r>
      <w:r w:rsidR="001C0C27" w:rsidRPr="00883E53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563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9C6" w:rsidRPr="00883E53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641A10" w:rsidRDefault="00641A1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P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5D8C" w:rsidP="0061578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Глава </w:t>
            </w:r>
            <w:r w:rsidR="00612A71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Старо</w:t>
            </w:r>
            <w:r w:rsidR="0061578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тойденского</w:t>
            </w:r>
            <w:r w:rsidR="005A64C6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 w:rsidR="008649C6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728" w:type="dxa"/>
            <w:vAlign w:val="center"/>
          </w:tcPr>
          <w:p w:rsidR="0020386F" w:rsidRPr="00641A10" w:rsidRDefault="00615789" w:rsidP="0020386F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В.А. Распопов</w:t>
            </w:r>
          </w:p>
        </w:tc>
      </w:tr>
    </w:tbl>
    <w:p w:rsidR="009A3AA8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3AA8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3AA8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9C6" w:rsidRDefault="008649C6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9C6" w:rsidRDefault="008649C6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9C6" w:rsidRDefault="008649C6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9C6" w:rsidRDefault="008649C6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9C6" w:rsidRDefault="008649C6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80A" w:rsidRDefault="0056480A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80A" w:rsidRDefault="0056480A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80A" w:rsidRDefault="0056480A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80A" w:rsidRDefault="0056480A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8649C6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5A64C6" w:rsidRDefault="00612A71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Старо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>тойденского</w:t>
      </w:r>
      <w:r w:rsidR="005A64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49C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</w:p>
    <w:p w:rsidR="001B1A5D" w:rsidRDefault="00775D3E" w:rsidP="00775D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п</w:t>
      </w:r>
      <w:r w:rsidR="008649C6">
        <w:rPr>
          <w:rFonts w:ascii="Times New Roman" w:eastAsia="Times New Roman" w:hAnsi="Times New Roman"/>
          <w:sz w:val="24"/>
          <w:szCs w:val="24"/>
          <w:lang w:eastAsia="ru-RU"/>
        </w:rPr>
        <w:t>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D015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1479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64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5940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03A8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C92D39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C92D3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8649C6" w:rsidRPr="00392F48" w:rsidRDefault="008649C6" w:rsidP="008649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392F48" w:rsidRDefault="008649C6" w:rsidP="00864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Default="008649C6" w:rsidP="008649C6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C92D3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5A64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2A71">
        <w:rPr>
          <w:rFonts w:ascii="Times New Roman" w:eastAsia="Times New Roman" w:hAnsi="Times New Roman"/>
          <w:sz w:val="28"/>
          <w:szCs w:val="28"/>
          <w:lang w:eastAsia="ru-RU"/>
        </w:rPr>
        <w:t>Старо</w:t>
      </w:r>
      <w:r w:rsidR="00775D3E">
        <w:rPr>
          <w:rFonts w:ascii="Times New Roman" w:eastAsia="Times New Roman" w:hAnsi="Times New Roman"/>
          <w:sz w:val="28"/>
          <w:szCs w:val="28"/>
          <w:lang w:eastAsia="ru-RU"/>
        </w:rPr>
        <w:t>тойденского</w:t>
      </w:r>
      <w:r w:rsidR="005A64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7ECE" w:rsidRPr="00C92D3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 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 </w:t>
      </w:r>
      <w:r w:rsidRPr="00C92D39">
        <w:rPr>
          <w:rFonts w:ascii="Times New Roman" w:eastAsia="Andale Sans UI" w:hAnsi="Times New Roman"/>
          <w:kern w:val="1"/>
          <w:sz w:val="28"/>
          <w:szCs w:val="28"/>
        </w:rPr>
        <w:t>земельн</w:t>
      </w:r>
      <w:r w:rsidR="00603A83">
        <w:rPr>
          <w:rFonts w:ascii="Times New Roman" w:eastAsia="Andale Sans UI" w:hAnsi="Times New Roman"/>
          <w:kern w:val="1"/>
          <w:sz w:val="28"/>
          <w:szCs w:val="28"/>
        </w:rPr>
        <w:t>ых</w:t>
      </w:r>
      <w:r w:rsidRPr="00C92D39">
        <w:rPr>
          <w:rFonts w:ascii="Times New Roman" w:eastAsia="Andale Sans UI" w:hAnsi="Times New Roman"/>
          <w:kern w:val="1"/>
          <w:sz w:val="28"/>
          <w:szCs w:val="28"/>
        </w:rPr>
        <w:t xml:space="preserve"> участк</w:t>
      </w:r>
      <w:r w:rsidR="00603A83">
        <w:rPr>
          <w:rFonts w:ascii="Times New Roman" w:eastAsia="Andale Sans UI" w:hAnsi="Times New Roman"/>
          <w:kern w:val="1"/>
          <w:sz w:val="28"/>
          <w:szCs w:val="28"/>
        </w:rPr>
        <w:t>ов</w:t>
      </w:r>
      <w:r w:rsidRPr="00C92D39">
        <w:rPr>
          <w:rFonts w:ascii="Times New Roman" w:eastAsia="Andale Sans UI" w:hAnsi="Times New Roman"/>
          <w:kern w:val="1"/>
          <w:sz w:val="28"/>
          <w:szCs w:val="28"/>
        </w:rPr>
        <w:t>:</w:t>
      </w:r>
    </w:p>
    <w:p w:rsidR="00CA2382" w:rsidRDefault="00603A83" w:rsidP="00CA2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 xml:space="preserve">    </w:t>
      </w:r>
      <w:r w:rsidR="00912D78">
        <w:rPr>
          <w:rFonts w:ascii="Times New Roman" w:eastAsia="Andale Sans UI" w:hAnsi="Times New Roman"/>
          <w:kern w:val="1"/>
          <w:sz w:val="28"/>
          <w:szCs w:val="28"/>
        </w:rPr>
        <w:t xml:space="preserve">- </w:t>
      </w:r>
      <w:r w:rsidR="00775D3E" w:rsidRPr="00775D3E">
        <w:rPr>
          <w:rFonts w:ascii="Times New Roman" w:eastAsia="Andale Sans UI" w:hAnsi="Times New Roman"/>
          <w:kern w:val="1"/>
          <w:sz w:val="28"/>
          <w:szCs w:val="28"/>
        </w:rPr>
        <w:t xml:space="preserve">из земель сельскохозяйственного назначения, </w:t>
      </w:r>
      <w:r w:rsidR="00CA2382" w:rsidRPr="00CA2382">
        <w:rPr>
          <w:rFonts w:ascii="Times New Roman" w:eastAsia="Andale Sans UI" w:hAnsi="Times New Roman"/>
          <w:kern w:val="1"/>
          <w:sz w:val="28"/>
          <w:szCs w:val="28"/>
        </w:rPr>
        <w:t>п</w:t>
      </w:r>
      <w:r w:rsidR="00CA2382" w:rsidRPr="00CA2382">
        <w:rPr>
          <w:rFonts w:ascii="Times New Roman" w:eastAsia="Andale Sans UI" w:hAnsi="Times New Roman"/>
          <w:kern w:val="2"/>
          <w:sz w:val="28"/>
          <w:szCs w:val="28"/>
        </w:rPr>
        <w:t>лощадь</w:t>
      </w:r>
      <w:r w:rsidR="00CA2382">
        <w:rPr>
          <w:rFonts w:ascii="Times New Roman" w:eastAsia="Andale Sans UI" w:hAnsi="Times New Roman"/>
          <w:kern w:val="2"/>
          <w:sz w:val="28"/>
          <w:szCs w:val="28"/>
        </w:rPr>
        <w:t>ю</w:t>
      </w:r>
      <w:r w:rsidR="00CA2382" w:rsidRPr="00CA2382"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/>
          <w:kern w:val="2"/>
          <w:sz w:val="28"/>
          <w:szCs w:val="28"/>
        </w:rPr>
        <w:t>6179</w:t>
      </w:r>
      <w:r w:rsidR="00CA2382" w:rsidRPr="00CA2382">
        <w:rPr>
          <w:rFonts w:ascii="Times New Roman" w:eastAsia="Andale Sans UI" w:hAnsi="Times New Roman"/>
          <w:kern w:val="2"/>
          <w:sz w:val="28"/>
          <w:szCs w:val="28"/>
        </w:rPr>
        <w:t xml:space="preserve"> кв.м. с кадастровым номером 36:01:071000</w:t>
      </w:r>
      <w:r>
        <w:rPr>
          <w:rFonts w:ascii="Times New Roman" w:eastAsia="Andale Sans UI" w:hAnsi="Times New Roman"/>
          <w:kern w:val="2"/>
          <w:sz w:val="28"/>
          <w:szCs w:val="28"/>
        </w:rPr>
        <w:t>4</w:t>
      </w:r>
      <w:r w:rsidR="00CA2382" w:rsidRPr="00CA2382">
        <w:rPr>
          <w:rFonts w:ascii="Times New Roman" w:eastAsia="Andale Sans UI" w:hAnsi="Times New Roman"/>
          <w:kern w:val="2"/>
          <w:sz w:val="28"/>
          <w:szCs w:val="28"/>
        </w:rPr>
        <w:t>:</w:t>
      </w:r>
      <w:r>
        <w:rPr>
          <w:rFonts w:ascii="Times New Roman" w:eastAsia="Andale Sans UI" w:hAnsi="Times New Roman"/>
          <w:kern w:val="2"/>
          <w:sz w:val="28"/>
          <w:szCs w:val="28"/>
        </w:rPr>
        <w:t>150</w:t>
      </w:r>
      <w:r w:rsidR="00CA2382" w:rsidRPr="00CA2382">
        <w:rPr>
          <w:rFonts w:ascii="Times New Roman" w:eastAsia="Andale Sans UI" w:hAnsi="Times New Roman"/>
          <w:kern w:val="2"/>
          <w:sz w:val="28"/>
          <w:szCs w:val="28"/>
        </w:rPr>
        <w:t xml:space="preserve"> по адресу: Воронежская область, Аннинский район, местоположение: Воронежская обл, р-н Аннинский, Старотойденское сельское  поселение, </w:t>
      </w:r>
      <w:r w:rsidRPr="00603A83">
        <w:rPr>
          <w:rFonts w:ascii="Times New Roman" w:hAnsi="Times New Roman"/>
          <w:sz w:val="28"/>
          <w:szCs w:val="28"/>
        </w:rPr>
        <w:t>юго-западная часть кадастрового квартала 36:01:0710004</w:t>
      </w:r>
      <w:r w:rsidR="00CA2382" w:rsidRPr="00603A83">
        <w:rPr>
          <w:rFonts w:ascii="Times New Roman" w:eastAsia="Andale Sans UI" w:hAnsi="Times New Roman"/>
          <w:kern w:val="2"/>
          <w:sz w:val="28"/>
          <w:szCs w:val="28"/>
        </w:rPr>
        <w:t xml:space="preserve">, </w:t>
      </w:r>
      <w:r w:rsidRPr="00603A83">
        <w:rPr>
          <w:rFonts w:ascii="Times New Roman" w:hAnsi="Times New Roman"/>
          <w:sz w:val="28"/>
          <w:szCs w:val="28"/>
        </w:rPr>
        <w:t>Защитные лесные насаждения</w:t>
      </w:r>
    </w:p>
    <w:p w:rsidR="00603A83" w:rsidRPr="00603A83" w:rsidRDefault="00603A83" w:rsidP="00603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</w:t>
      </w:r>
      <w:r w:rsidR="00912D78">
        <w:rPr>
          <w:rFonts w:ascii="Times New Roman" w:eastAsia="Andale Sans UI" w:hAnsi="Times New Roman"/>
          <w:kern w:val="2"/>
          <w:sz w:val="28"/>
          <w:szCs w:val="28"/>
        </w:rPr>
        <w:t xml:space="preserve">- </w:t>
      </w:r>
      <w:r w:rsidRPr="00603A83">
        <w:rPr>
          <w:rFonts w:ascii="Times New Roman" w:eastAsia="Andale Sans UI" w:hAnsi="Times New Roman"/>
          <w:kern w:val="1"/>
          <w:sz w:val="28"/>
          <w:szCs w:val="28"/>
        </w:rPr>
        <w:t>из земель сельскохозяйственного назначения, п</w:t>
      </w:r>
      <w:r w:rsidRPr="00603A83">
        <w:rPr>
          <w:rFonts w:ascii="Times New Roman" w:eastAsia="Andale Sans UI" w:hAnsi="Times New Roman"/>
          <w:kern w:val="2"/>
          <w:sz w:val="28"/>
          <w:szCs w:val="28"/>
        </w:rPr>
        <w:t>лощадью 77872 кв.м. с кадастровым номером 36:01:071000</w:t>
      </w:r>
      <w:r>
        <w:rPr>
          <w:rFonts w:ascii="Times New Roman" w:eastAsia="Andale Sans UI" w:hAnsi="Times New Roman"/>
          <w:kern w:val="2"/>
          <w:sz w:val="28"/>
          <w:szCs w:val="28"/>
        </w:rPr>
        <w:t>5</w:t>
      </w:r>
      <w:r w:rsidRPr="00603A83">
        <w:rPr>
          <w:rFonts w:ascii="Times New Roman" w:eastAsia="Andale Sans UI" w:hAnsi="Times New Roman"/>
          <w:kern w:val="2"/>
          <w:sz w:val="28"/>
          <w:szCs w:val="28"/>
        </w:rPr>
        <w:t>:</w:t>
      </w:r>
      <w:r>
        <w:rPr>
          <w:rFonts w:ascii="Times New Roman" w:eastAsia="Andale Sans UI" w:hAnsi="Times New Roman"/>
          <w:kern w:val="2"/>
          <w:sz w:val="28"/>
          <w:szCs w:val="28"/>
        </w:rPr>
        <w:t>2</w:t>
      </w:r>
      <w:r w:rsidRPr="00603A83">
        <w:rPr>
          <w:rFonts w:ascii="Times New Roman" w:eastAsia="Andale Sans UI" w:hAnsi="Times New Roman"/>
          <w:kern w:val="2"/>
          <w:sz w:val="28"/>
          <w:szCs w:val="28"/>
        </w:rPr>
        <w:t>1</w:t>
      </w:r>
      <w:r>
        <w:rPr>
          <w:rFonts w:ascii="Times New Roman" w:eastAsia="Andale Sans UI" w:hAnsi="Times New Roman"/>
          <w:kern w:val="2"/>
          <w:sz w:val="28"/>
          <w:szCs w:val="28"/>
        </w:rPr>
        <w:t>4</w:t>
      </w:r>
      <w:r w:rsidRPr="00603A83">
        <w:rPr>
          <w:rFonts w:ascii="Times New Roman" w:eastAsia="Andale Sans UI" w:hAnsi="Times New Roman"/>
          <w:kern w:val="2"/>
          <w:sz w:val="28"/>
          <w:szCs w:val="28"/>
        </w:rPr>
        <w:t xml:space="preserve"> по адресу: Воронежская область, Аннинский район, местоположение: Воронежская обл, р-н Аннинский, Старотойденское сельское  поселение, </w:t>
      </w:r>
      <w:r w:rsidRPr="00603A83">
        <w:rPr>
          <w:rFonts w:ascii="Times New Roman" w:hAnsi="Times New Roman"/>
          <w:sz w:val="28"/>
          <w:szCs w:val="28"/>
        </w:rPr>
        <w:t>северная часть кадастрового квартала 36:01:0710005</w:t>
      </w:r>
      <w:r w:rsidRPr="00603A83">
        <w:rPr>
          <w:rFonts w:ascii="Times New Roman" w:eastAsia="Andale Sans UI" w:hAnsi="Times New Roman"/>
          <w:kern w:val="2"/>
          <w:sz w:val="28"/>
          <w:szCs w:val="28"/>
        </w:rPr>
        <w:t xml:space="preserve">, </w:t>
      </w:r>
      <w:r w:rsidRPr="00603A83">
        <w:rPr>
          <w:rFonts w:ascii="Times New Roman" w:hAnsi="Times New Roman"/>
          <w:sz w:val="28"/>
          <w:szCs w:val="28"/>
        </w:rPr>
        <w:t>Защитные лесные насаждения</w:t>
      </w:r>
    </w:p>
    <w:p w:rsidR="00603A83" w:rsidRPr="00603A83" w:rsidRDefault="00603A83" w:rsidP="00603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A83">
        <w:rPr>
          <w:rFonts w:ascii="Times New Roman" w:eastAsia="Andale Sans UI" w:hAnsi="Times New Roman"/>
          <w:kern w:val="2"/>
          <w:sz w:val="28"/>
          <w:szCs w:val="28"/>
        </w:rPr>
        <w:t xml:space="preserve">    </w:t>
      </w:r>
      <w:r w:rsidR="00912D78">
        <w:rPr>
          <w:rFonts w:ascii="Times New Roman" w:eastAsia="Andale Sans UI" w:hAnsi="Times New Roman"/>
          <w:kern w:val="2"/>
          <w:sz w:val="28"/>
          <w:szCs w:val="28"/>
        </w:rPr>
        <w:t xml:space="preserve">- </w:t>
      </w:r>
      <w:r w:rsidRPr="00603A83">
        <w:rPr>
          <w:rFonts w:ascii="Times New Roman" w:eastAsia="Andale Sans UI" w:hAnsi="Times New Roman"/>
          <w:kern w:val="1"/>
          <w:sz w:val="28"/>
          <w:szCs w:val="28"/>
        </w:rPr>
        <w:t>из земель сельскохозяйственного назначения, п</w:t>
      </w:r>
      <w:r w:rsidRPr="00603A83">
        <w:rPr>
          <w:rFonts w:ascii="Times New Roman" w:eastAsia="Andale Sans UI" w:hAnsi="Times New Roman"/>
          <w:kern w:val="2"/>
          <w:sz w:val="28"/>
          <w:szCs w:val="28"/>
        </w:rPr>
        <w:t>лощадью 14952 кв.м. с кадастровым номером 36:01:071000</w:t>
      </w:r>
      <w:r w:rsidR="00912D78">
        <w:rPr>
          <w:rFonts w:ascii="Times New Roman" w:eastAsia="Andale Sans UI" w:hAnsi="Times New Roman"/>
          <w:kern w:val="2"/>
          <w:sz w:val="28"/>
          <w:szCs w:val="28"/>
        </w:rPr>
        <w:t>5</w:t>
      </w:r>
      <w:r w:rsidRPr="00603A83">
        <w:rPr>
          <w:rFonts w:ascii="Times New Roman" w:eastAsia="Andale Sans UI" w:hAnsi="Times New Roman"/>
          <w:kern w:val="2"/>
          <w:sz w:val="28"/>
          <w:szCs w:val="28"/>
        </w:rPr>
        <w:t xml:space="preserve">:216 по адресу: Воронежская область, Аннинский район, местоположение: Воронежская обл, р-н Аннинский, Старотойденское сельское  поселение, </w:t>
      </w:r>
      <w:r w:rsidRPr="00603A83">
        <w:rPr>
          <w:rFonts w:ascii="Times New Roman" w:hAnsi="Times New Roman"/>
          <w:sz w:val="28"/>
          <w:szCs w:val="28"/>
        </w:rPr>
        <w:t>юго-восточная часть кадастрового квартала 36:01:0710005</w:t>
      </w:r>
      <w:r w:rsidRPr="00603A83">
        <w:rPr>
          <w:rFonts w:ascii="Times New Roman" w:eastAsia="Andale Sans UI" w:hAnsi="Times New Roman"/>
          <w:kern w:val="2"/>
          <w:sz w:val="28"/>
          <w:szCs w:val="28"/>
        </w:rPr>
        <w:t xml:space="preserve">, </w:t>
      </w:r>
      <w:r w:rsidRPr="00603A83">
        <w:rPr>
          <w:rFonts w:ascii="Times New Roman" w:hAnsi="Times New Roman"/>
          <w:sz w:val="28"/>
          <w:szCs w:val="28"/>
        </w:rPr>
        <w:t>Защитные лесные насаждения</w:t>
      </w:r>
    </w:p>
    <w:p w:rsidR="00603A83" w:rsidRPr="003D780D" w:rsidRDefault="00603A83" w:rsidP="00603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    </w:t>
      </w:r>
      <w:r w:rsidR="00372CC3">
        <w:rPr>
          <w:rFonts w:ascii="Times New Roman" w:eastAsia="Andale Sans UI" w:hAnsi="Times New Roman"/>
          <w:kern w:val="2"/>
          <w:sz w:val="28"/>
          <w:szCs w:val="28"/>
        </w:rPr>
        <w:t xml:space="preserve">- </w:t>
      </w:r>
      <w:r w:rsidRPr="003D780D">
        <w:rPr>
          <w:rFonts w:ascii="Times New Roman" w:eastAsia="Andale Sans UI" w:hAnsi="Times New Roman"/>
          <w:kern w:val="1"/>
          <w:sz w:val="28"/>
          <w:szCs w:val="28"/>
        </w:rPr>
        <w:t>из земель сельскохозяйственного назначения, п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лощадью 13227 кв.м. с кадастровым номером 36:01:0710004:219 по адресу: Воронежская область, Аннинский район, местоположение: Воронежская обл, р-н Аннинский, Старотойденское сельское  поселение, </w:t>
      </w:r>
      <w:r w:rsidRPr="003D780D">
        <w:rPr>
          <w:rFonts w:ascii="Times New Roman" w:hAnsi="Times New Roman"/>
          <w:sz w:val="28"/>
          <w:szCs w:val="28"/>
        </w:rPr>
        <w:t>южная  часть кадастрового квартала 36:01:0710005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, </w:t>
      </w:r>
      <w:r w:rsidRPr="003D780D">
        <w:rPr>
          <w:rFonts w:ascii="Times New Roman" w:hAnsi="Times New Roman"/>
          <w:sz w:val="28"/>
          <w:szCs w:val="28"/>
        </w:rPr>
        <w:t>Защитные лесные насаждения</w:t>
      </w:r>
    </w:p>
    <w:p w:rsidR="003D780D" w:rsidRPr="003D780D" w:rsidRDefault="003D780D" w:rsidP="003D7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    </w:t>
      </w:r>
      <w:r w:rsidR="00372CC3">
        <w:rPr>
          <w:rFonts w:ascii="Times New Roman" w:eastAsia="Andale Sans UI" w:hAnsi="Times New Roman"/>
          <w:kern w:val="2"/>
          <w:sz w:val="28"/>
          <w:szCs w:val="28"/>
        </w:rPr>
        <w:t xml:space="preserve">- </w:t>
      </w:r>
      <w:r w:rsidRPr="003D780D">
        <w:rPr>
          <w:rFonts w:ascii="Times New Roman" w:eastAsia="Andale Sans UI" w:hAnsi="Times New Roman"/>
          <w:kern w:val="1"/>
          <w:sz w:val="28"/>
          <w:szCs w:val="28"/>
        </w:rPr>
        <w:t>из земель сельскохозяйственного назначения, п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лощадью 264578 кв.м. с кадастровым номером 36:01:0710006:37 по адресу: Воронежская область, Аннинский район, местоположение: Воронежская обл, р-н Аннинский, Старотойденское сельское  поселение, </w:t>
      </w:r>
      <w:r w:rsidRPr="003D780D">
        <w:rPr>
          <w:rFonts w:ascii="Times New Roman" w:hAnsi="Times New Roman"/>
          <w:sz w:val="28"/>
          <w:szCs w:val="28"/>
        </w:rPr>
        <w:t>юго-восточная часть кадастрового квартала 36:01:0710006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, </w:t>
      </w:r>
      <w:r w:rsidRPr="003D780D">
        <w:rPr>
          <w:rFonts w:ascii="Times New Roman" w:hAnsi="Times New Roman"/>
          <w:sz w:val="28"/>
          <w:szCs w:val="28"/>
        </w:rPr>
        <w:t>Защитные лесные насаждения</w:t>
      </w:r>
    </w:p>
    <w:p w:rsidR="00A343A2" w:rsidRDefault="00A343A2" w:rsidP="00A34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</w:t>
      </w:r>
      <w:r w:rsidR="00372CC3">
        <w:rPr>
          <w:rFonts w:ascii="Times New Roman" w:eastAsia="Andale Sans UI" w:hAnsi="Times New Roman"/>
          <w:kern w:val="2"/>
          <w:sz w:val="28"/>
          <w:szCs w:val="28"/>
        </w:rPr>
        <w:t xml:space="preserve"> -</w:t>
      </w:r>
      <w:r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  <w:r w:rsidRPr="003D780D">
        <w:rPr>
          <w:rFonts w:ascii="Times New Roman" w:eastAsia="Andale Sans UI" w:hAnsi="Times New Roman"/>
          <w:kern w:val="1"/>
          <w:sz w:val="28"/>
          <w:szCs w:val="28"/>
        </w:rPr>
        <w:t>из земель сельскохозяйственного назначения, п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лощадью </w:t>
      </w:r>
      <w:r>
        <w:rPr>
          <w:rFonts w:ascii="Times New Roman" w:eastAsia="Andale Sans UI" w:hAnsi="Times New Roman"/>
          <w:kern w:val="2"/>
          <w:sz w:val="28"/>
          <w:szCs w:val="28"/>
        </w:rPr>
        <w:t>150326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 кв.м. с кадастровым номером 36:01:0710006:</w:t>
      </w:r>
      <w:r>
        <w:rPr>
          <w:rFonts w:ascii="Times New Roman" w:eastAsia="Andale Sans UI" w:hAnsi="Times New Roman"/>
          <w:kern w:val="2"/>
          <w:sz w:val="28"/>
          <w:szCs w:val="28"/>
        </w:rPr>
        <w:t>42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 по адресу: Воронежская область, Аннинский район, местоположение: Воронежская обл, р-н Аннинский, Старотойденское сельское  поселение, </w:t>
      </w:r>
      <w:r w:rsidRPr="003D780D">
        <w:rPr>
          <w:rFonts w:ascii="Times New Roman" w:hAnsi="Times New Roman"/>
          <w:sz w:val="28"/>
          <w:szCs w:val="28"/>
        </w:rPr>
        <w:t>восточная часть кадастрового квартала 36:01:0710006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, </w:t>
      </w:r>
      <w:r w:rsidRPr="003D780D">
        <w:rPr>
          <w:rFonts w:ascii="Times New Roman" w:hAnsi="Times New Roman"/>
          <w:sz w:val="28"/>
          <w:szCs w:val="28"/>
        </w:rPr>
        <w:t>Защитные лесные насаждения</w:t>
      </w:r>
    </w:p>
    <w:p w:rsidR="00A343A2" w:rsidRPr="003D780D" w:rsidRDefault="00A343A2" w:rsidP="00A34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lastRenderedPageBreak/>
        <w:t xml:space="preserve">   </w:t>
      </w:r>
      <w:r w:rsidR="00372CC3">
        <w:rPr>
          <w:rFonts w:ascii="Times New Roman" w:eastAsia="Andale Sans UI" w:hAnsi="Times New Roman"/>
          <w:kern w:val="1"/>
          <w:sz w:val="28"/>
          <w:szCs w:val="28"/>
        </w:rPr>
        <w:t xml:space="preserve"> -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3D780D">
        <w:rPr>
          <w:rFonts w:ascii="Times New Roman" w:eastAsia="Andale Sans UI" w:hAnsi="Times New Roman"/>
          <w:kern w:val="1"/>
          <w:sz w:val="28"/>
          <w:szCs w:val="28"/>
        </w:rPr>
        <w:t>из земель сельскохозяйственного назначения, п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лощадью </w:t>
      </w:r>
      <w:r>
        <w:rPr>
          <w:rFonts w:ascii="Times New Roman" w:eastAsia="Andale Sans UI" w:hAnsi="Times New Roman"/>
          <w:kern w:val="2"/>
          <w:sz w:val="28"/>
          <w:szCs w:val="28"/>
        </w:rPr>
        <w:t>30172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 кв.м. с кадастровым номером 36:01:0710006:</w:t>
      </w:r>
      <w:r>
        <w:rPr>
          <w:rFonts w:ascii="Times New Roman" w:eastAsia="Andale Sans UI" w:hAnsi="Times New Roman"/>
          <w:kern w:val="2"/>
          <w:sz w:val="28"/>
          <w:szCs w:val="28"/>
        </w:rPr>
        <w:t>40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 по адресу: Воронежская область, Аннинский район, местоположение: Воронежская обл, р-н Аннинский, Старотойденское сельское  поселение, </w:t>
      </w:r>
      <w:r w:rsidRPr="003D780D">
        <w:rPr>
          <w:rFonts w:ascii="Times New Roman" w:hAnsi="Times New Roman"/>
          <w:sz w:val="28"/>
          <w:szCs w:val="28"/>
        </w:rPr>
        <w:t>юго-</w:t>
      </w:r>
      <w:r>
        <w:rPr>
          <w:rFonts w:ascii="Times New Roman" w:hAnsi="Times New Roman"/>
          <w:sz w:val="28"/>
          <w:szCs w:val="28"/>
        </w:rPr>
        <w:t>запад</w:t>
      </w:r>
      <w:r w:rsidRPr="003D780D">
        <w:rPr>
          <w:rFonts w:ascii="Times New Roman" w:hAnsi="Times New Roman"/>
          <w:sz w:val="28"/>
          <w:szCs w:val="28"/>
        </w:rPr>
        <w:t>ная часть кадастрового квартала 36:01:0710006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, </w:t>
      </w:r>
      <w:r w:rsidRPr="003D780D">
        <w:rPr>
          <w:rFonts w:ascii="Times New Roman" w:hAnsi="Times New Roman"/>
          <w:sz w:val="28"/>
          <w:szCs w:val="28"/>
        </w:rPr>
        <w:t>Защитные лесные насаждения</w:t>
      </w:r>
    </w:p>
    <w:p w:rsidR="00A343A2" w:rsidRPr="003D780D" w:rsidRDefault="00A343A2" w:rsidP="00A34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 xml:space="preserve">   </w:t>
      </w:r>
      <w:r w:rsidR="00372CC3">
        <w:rPr>
          <w:rFonts w:ascii="Times New Roman" w:eastAsia="Andale Sans UI" w:hAnsi="Times New Roman"/>
          <w:kern w:val="1"/>
          <w:sz w:val="28"/>
          <w:szCs w:val="28"/>
        </w:rPr>
        <w:t xml:space="preserve"> - </w:t>
      </w:r>
      <w:r w:rsidRPr="003D780D">
        <w:rPr>
          <w:rFonts w:ascii="Times New Roman" w:eastAsia="Andale Sans UI" w:hAnsi="Times New Roman"/>
          <w:kern w:val="1"/>
          <w:sz w:val="28"/>
          <w:szCs w:val="28"/>
        </w:rPr>
        <w:t>из земель сельскохозяйственного назначения, п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лощадью </w:t>
      </w:r>
      <w:r>
        <w:rPr>
          <w:rFonts w:ascii="Times New Roman" w:eastAsia="Andale Sans UI" w:hAnsi="Times New Roman"/>
          <w:kern w:val="2"/>
          <w:sz w:val="28"/>
          <w:szCs w:val="28"/>
        </w:rPr>
        <w:t>12515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 кв.м. с кадастровым номером 36:01:0710006:</w:t>
      </w:r>
      <w:r>
        <w:rPr>
          <w:rFonts w:ascii="Times New Roman" w:eastAsia="Andale Sans UI" w:hAnsi="Times New Roman"/>
          <w:kern w:val="2"/>
          <w:sz w:val="28"/>
          <w:szCs w:val="28"/>
        </w:rPr>
        <w:t>41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 по адресу: Воронежская область, Аннинский район, местоположение: Воронежская обл, р-н Аннинский, Старотойденское сельское  поселение, </w:t>
      </w:r>
      <w:r>
        <w:rPr>
          <w:rFonts w:ascii="Times New Roman" w:hAnsi="Times New Roman"/>
          <w:sz w:val="28"/>
          <w:szCs w:val="28"/>
        </w:rPr>
        <w:t>запад</w:t>
      </w:r>
      <w:r w:rsidRPr="003D780D">
        <w:rPr>
          <w:rFonts w:ascii="Times New Roman" w:hAnsi="Times New Roman"/>
          <w:sz w:val="28"/>
          <w:szCs w:val="28"/>
        </w:rPr>
        <w:t>ная часть кадастрового квартала 36:01:0710006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, </w:t>
      </w:r>
      <w:r w:rsidRPr="003D780D">
        <w:rPr>
          <w:rFonts w:ascii="Times New Roman" w:hAnsi="Times New Roman"/>
          <w:sz w:val="28"/>
          <w:szCs w:val="28"/>
        </w:rPr>
        <w:t>Защитные лесные насаждения</w:t>
      </w:r>
    </w:p>
    <w:p w:rsidR="00A343A2" w:rsidRPr="003D780D" w:rsidRDefault="00A343A2" w:rsidP="00A34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 xml:space="preserve">   </w:t>
      </w:r>
      <w:r w:rsidR="00372CC3">
        <w:rPr>
          <w:rFonts w:ascii="Times New Roman" w:eastAsia="Andale Sans UI" w:hAnsi="Times New Roman"/>
          <w:kern w:val="1"/>
          <w:sz w:val="28"/>
          <w:szCs w:val="28"/>
        </w:rPr>
        <w:t xml:space="preserve"> - </w:t>
      </w:r>
      <w:r w:rsidRPr="003D780D">
        <w:rPr>
          <w:rFonts w:ascii="Times New Roman" w:eastAsia="Andale Sans UI" w:hAnsi="Times New Roman"/>
          <w:kern w:val="1"/>
          <w:sz w:val="28"/>
          <w:szCs w:val="28"/>
        </w:rPr>
        <w:t>из земель сельскохозяйственного назначения, п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лощадью </w:t>
      </w:r>
      <w:r>
        <w:rPr>
          <w:rFonts w:ascii="Times New Roman" w:eastAsia="Andale Sans UI" w:hAnsi="Times New Roman"/>
          <w:kern w:val="2"/>
          <w:sz w:val="28"/>
          <w:szCs w:val="28"/>
        </w:rPr>
        <w:t>9649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 кв.м. с кадастровым номером 36:01:0710006:3</w:t>
      </w:r>
      <w:r>
        <w:rPr>
          <w:rFonts w:ascii="Times New Roman" w:eastAsia="Andale Sans UI" w:hAnsi="Times New Roman"/>
          <w:kern w:val="2"/>
          <w:sz w:val="28"/>
          <w:szCs w:val="28"/>
        </w:rPr>
        <w:t>8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 по адресу: Воронежская область, Аннинский район, местоположение: Воронежская обл, р-н Аннинский, Старотойденское сельское  поселение, </w:t>
      </w:r>
      <w:r>
        <w:rPr>
          <w:rFonts w:ascii="Times New Roman" w:hAnsi="Times New Roman"/>
          <w:sz w:val="28"/>
          <w:szCs w:val="28"/>
        </w:rPr>
        <w:t>западн</w:t>
      </w:r>
      <w:r w:rsidRPr="003D780D">
        <w:rPr>
          <w:rFonts w:ascii="Times New Roman" w:hAnsi="Times New Roman"/>
          <w:sz w:val="28"/>
          <w:szCs w:val="28"/>
        </w:rPr>
        <w:t>ая часть кадастрового квартала 36:01:0710006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, </w:t>
      </w:r>
      <w:r w:rsidRPr="003D780D">
        <w:rPr>
          <w:rFonts w:ascii="Times New Roman" w:hAnsi="Times New Roman"/>
          <w:sz w:val="28"/>
          <w:szCs w:val="28"/>
        </w:rPr>
        <w:t>Защитные лесные насаждения</w:t>
      </w:r>
    </w:p>
    <w:p w:rsidR="00A343A2" w:rsidRPr="003D780D" w:rsidRDefault="00A343A2" w:rsidP="00A34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72CC3">
        <w:rPr>
          <w:rFonts w:ascii="Times New Roman" w:hAnsi="Times New Roman"/>
          <w:sz w:val="28"/>
          <w:szCs w:val="28"/>
        </w:rPr>
        <w:t xml:space="preserve"> </w:t>
      </w:r>
      <w:r w:rsidR="00912D78">
        <w:rPr>
          <w:rFonts w:ascii="Times New Roman" w:hAnsi="Times New Roman"/>
          <w:sz w:val="28"/>
          <w:szCs w:val="28"/>
        </w:rPr>
        <w:t xml:space="preserve">- </w:t>
      </w:r>
      <w:r w:rsidRPr="003D780D">
        <w:rPr>
          <w:rFonts w:ascii="Times New Roman" w:eastAsia="Andale Sans UI" w:hAnsi="Times New Roman"/>
          <w:kern w:val="1"/>
          <w:sz w:val="28"/>
          <w:szCs w:val="28"/>
        </w:rPr>
        <w:t>из земель сельскохозяйственного назначения, п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лощадью </w:t>
      </w:r>
      <w:r>
        <w:rPr>
          <w:rFonts w:ascii="Times New Roman" w:eastAsia="Andale Sans UI" w:hAnsi="Times New Roman"/>
          <w:kern w:val="2"/>
          <w:sz w:val="28"/>
          <w:szCs w:val="28"/>
        </w:rPr>
        <w:t>47582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 кв.м. с кадастровым номером 36:01:071000</w:t>
      </w:r>
      <w:r>
        <w:rPr>
          <w:rFonts w:ascii="Times New Roman" w:eastAsia="Andale Sans UI" w:hAnsi="Times New Roman"/>
          <w:kern w:val="2"/>
          <w:sz w:val="28"/>
          <w:szCs w:val="28"/>
        </w:rPr>
        <w:t>5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>:</w:t>
      </w:r>
      <w:r>
        <w:rPr>
          <w:rFonts w:ascii="Times New Roman" w:eastAsia="Andale Sans UI" w:hAnsi="Times New Roman"/>
          <w:kern w:val="2"/>
          <w:sz w:val="28"/>
          <w:szCs w:val="28"/>
        </w:rPr>
        <w:t>218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 по адресу: Воронежская область, Аннинский район, местоположение: Воронежская обл, р-н Аннинский, Старотойденское сельское  поселение, </w:t>
      </w:r>
      <w:r>
        <w:rPr>
          <w:rFonts w:ascii="Times New Roman" w:hAnsi="Times New Roman"/>
          <w:sz w:val="28"/>
          <w:szCs w:val="28"/>
        </w:rPr>
        <w:t>запад</w:t>
      </w:r>
      <w:r w:rsidRPr="003D780D">
        <w:rPr>
          <w:rFonts w:ascii="Times New Roman" w:hAnsi="Times New Roman"/>
          <w:sz w:val="28"/>
          <w:szCs w:val="28"/>
        </w:rPr>
        <w:t>ная часть кадастрового квартала 36:01:071000</w:t>
      </w:r>
      <w:r>
        <w:rPr>
          <w:rFonts w:ascii="Times New Roman" w:hAnsi="Times New Roman"/>
          <w:sz w:val="28"/>
          <w:szCs w:val="28"/>
        </w:rPr>
        <w:t>5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, </w:t>
      </w:r>
      <w:r w:rsidRPr="003D780D">
        <w:rPr>
          <w:rFonts w:ascii="Times New Roman" w:hAnsi="Times New Roman"/>
          <w:sz w:val="28"/>
          <w:szCs w:val="28"/>
        </w:rPr>
        <w:t>Защитные лесные насаждения</w:t>
      </w:r>
    </w:p>
    <w:p w:rsidR="00A343A2" w:rsidRPr="003D780D" w:rsidRDefault="00A343A2" w:rsidP="00A34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72CC3">
        <w:rPr>
          <w:rFonts w:ascii="Times New Roman" w:hAnsi="Times New Roman"/>
          <w:sz w:val="28"/>
          <w:szCs w:val="28"/>
        </w:rPr>
        <w:t xml:space="preserve"> </w:t>
      </w:r>
      <w:r w:rsidR="00912D78">
        <w:rPr>
          <w:rFonts w:ascii="Times New Roman" w:hAnsi="Times New Roman"/>
          <w:sz w:val="28"/>
          <w:szCs w:val="28"/>
        </w:rPr>
        <w:t xml:space="preserve">- </w:t>
      </w:r>
      <w:r w:rsidRPr="003D780D">
        <w:rPr>
          <w:rFonts w:ascii="Times New Roman" w:eastAsia="Andale Sans UI" w:hAnsi="Times New Roman"/>
          <w:kern w:val="1"/>
          <w:sz w:val="28"/>
          <w:szCs w:val="28"/>
        </w:rPr>
        <w:t>из земель сельскохозяйственного назначения, п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лощадью </w:t>
      </w:r>
      <w:r>
        <w:rPr>
          <w:rFonts w:ascii="Times New Roman" w:eastAsia="Andale Sans UI" w:hAnsi="Times New Roman"/>
          <w:kern w:val="2"/>
          <w:sz w:val="28"/>
          <w:szCs w:val="28"/>
        </w:rPr>
        <w:t>30405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 кв.м. с кадастровым номером 36:01:071000</w:t>
      </w:r>
      <w:r>
        <w:rPr>
          <w:rFonts w:ascii="Times New Roman" w:eastAsia="Andale Sans UI" w:hAnsi="Times New Roman"/>
          <w:kern w:val="2"/>
          <w:sz w:val="28"/>
          <w:szCs w:val="28"/>
        </w:rPr>
        <w:t>5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>:</w:t>
      </w:r>
      <w:r>
        <w:rPr>
          <w:rFonts w:ascii="Times New Roman" w:eastAsia="Andale Sans UI" w:hAnsi="Times New Roman"/>
          <w:kern w:val="2"/>
          <w:sz w:val="28"/>
          <w:szCs w:val="28"/>
        </w:rPr>
        <w:t>215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 по адресу: Воронежская область, Аннинский район, местоположение: Воронежская обл, р-н Аннинский, Старотойденское сельское  поселение, </w:t>
      </w:r>
      <w:r>
        <w:rPr>
          <w:rFonts w:ascii="Times New Roman" w:hAnsi="Times New Roman"/>
          <w:sz w:val="28"/>
          <w:szCs w:val="28"/>
        </w:rPr>
        <w:t>запад</w:t>
      </w:r>
      <w:r w:rsidRPr="003D780D">
        <w:rPr>
          <w:rFonts w:ascii="Times New Roman" w:hAnsi="Times New Roman"/>
          <w:sz w:val="28"/>
          <w:szCs w:val="28"/>
        </w:rPr>
        <w:t>ная часть кадастрового квартала 36:01:071000</w:t>
      </w:r>
      <w:r>
        <w:rPr>
          <w:rFonts w:ascii="Times New Roman" w:hAnsi="Times New Roman"/>
          <w:sz w:val="28"/>
          <w:szCs w:val="28"/>
        </w:rPr>
        <w:t>5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, </w:t>
      </w:r>
      <w:r w:rsidRPr="003D780D">
        <w:rPr>
          <w:rFonts w:ascii="Times New Roman" w:hAnsi="Times New Roman"/>
          <w:sz w:val="28"/>
          <w:szCs w:val="28"/>
        </w:rPr>
        <w:t>Защитные лесные насаждения</w:t>
      </w:r>
    </w:p>
    <w:p w:rsidR="00A343A2" w:rsidRPr="003D780D" w:rsidRDefault="00A343A2" w:rsidP="00A34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 xml:space="preserve">   </w:t>
      </w:r>
      <w:r w:rsidR="00372CC3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912D78">
        <w:rPr>
          <w:rFonts w:ascii="Times New Roman" w:eastAsia="Andale Sans UI" w:hAnsi="Times New Roman"/>
          <w:kern w:val="1"/>
          <w:sz w:val="28"/>
          <w:szCs w:val="28"/>
        </w:rPr>
        <w:t xml:space="preserve">- </w:t>
      </w:r>
      <w:r w:rsidRPr="003D780D">
        <w:rPr>
          <w:rFonts w:ascii="Times New Roman" w:eastAsia="Andale Sans UI" w:hAnsi="Times New Roman"/>
          <w:kern w:val="1"/>
          <w:sz w:val="28"/>
          <w:szCs w:val="28"/>
        </w:rPr>
        <w:t>из земель сельскохозяйственного назначения, п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лощадью </w:t>
      </w:r>
      <w:r>
        <w:rPr>
          <w:rFonts w:ascii="Times New Roman" w:eastAsia="Andale Sans UI" w:hAnsi="Times New Roman"/>
          <w:kern w:val="2"/>
          <w:sz w:val="28"/>
          <w:szCs w:val="28"/>
        </w:rPr>
        <w:t>6383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 кв.м. с кадастровым номером 36:01:071000</w:t>
      </w:r>
      <w:r>
        <w:rPr>
          <w:rFonts w:ascii="Times New Roman" w:eastAsia="Andale Sans UI" w:hAnsi="Times New Roman"/>
          <w:kern w:val="2"/>
          <w:sz w:val="28"/>
          <w:szCs w:val="28"/>
        </w:rPr>
        <w:t>5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>:</w:t>
      </w:r>
      <w:r>
        <w:rPr>
          <w:rFonts w:ascii="Times New Roman" w:eastAsia="Andale Sans UI" w:hAnsi="Times New Roman"/>
          <w:kern w:val="2"/>
          <w:sz w:val="28"/>
          <w:szCs w:val="28"/>
        </w:rPr>
        <w:t>217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 по адресу: Воронежская область, Аннинский район, местоположение: Воронежская обл, р-н Аннинский, Старотойденское сельское  поселение, </w:t>
      </w:r>
      <w:r>
        <w:rPr>
          <w:rFonts w:ascii="Times New Roman" w:hAnsi="Times New Roman"/>
          <w:sz w:val="28"/>
          <w:szCs w:val="28"/>
        </w:rPr>
        <w:t>юж</w:t>
      </w:r>
      <w:r w:rsidRPr="003D780D">
        <w:rPr>
          <w:rFonts w:ascii="Times New Roman" w:hAnsi="Times New Roman"/>
          <w:sz w:val="28"/>
          <w:szCs w:val="28"/>
        </w:rPr>
        <w:t>ная часть кадастрового квартала 36:01:071000</w:t>
      </w:r>
      <w:r>
        <w:rPr>
          <w:rFonts w:ascii="Times New Roman" w:hAnsi="Times New Roman"/>
          <w:sz w:val="28"/>
          <w:szCs w:val="28"/>
        </w:rPr>
        <w:t>5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, </w:t>
      </w:r>
      <w:r w:rsidRPr="003D780D">
        <w:rPr>
          <w:rFonts w:ascii="Times New Roman" w:hAnsi="Times New Roman"/>
          <w:sz w:val="28"/>
          <w:szCs w:val="28"/>
        </w:rPr>
        <w:t>Защитные лесные насаждения</w:t>
      </w:r>
    </w:p>
    <w:p w:rsidR="00A343A2" w:rsidRPr="003D780D" w:rsidRDefault="00A343A2" w:rsidP="00A34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 xml:space="preserve">   </w:t>
      </w:r>
      <w:r w:rsidR="00372CC3">
        <w:rPr>
          <w:rFonts w:ascii="Times New Roman" w:eastAsia="Andale Sans UI" w:hAnsi="Times New Roman"/>
          <w:kern w:val="1"/>
          <w:sz w:val="28"/>
          <w:szCs w:val="28"/>
        </w:rPr>
        <w:t xml:space="preserve"> - </w:t>
      </w:r>
      <w:r w:rsidRPr="003D780D">
        <w:rPr>
          <w:rFonts w:ascii="Times New Roman" w:eastAsia="Andale Sans UI" w:hAnsi="Times New Roman"/>
          <w:kern w:val="1"/>
          <w:sz w:val="28"/>
          <w:szCs w:val="28"/>
        </w:rPr>
        <w:t>из земель сельскохозяйственного назначения, п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лощадью </w:t>
      </w:r>
      <w:r>
        <w:rPr>
          <w:rFonts w:ascii="Times New Roman" w:eastAsia="Andale Sans UI" w:hAnsi="Times New Roman"/>
          <w:kern w:val="2"/>
          <w:sz w:val="28"/>
          <w:szCs w:val="28"/>
        </w:rPr>
        <w:t>6655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 кв.м. с кадастровым номером 36:01:071000</w:t>
      </w:r>
      <w:r>
        <w:rPr>
          <w:rFonts w:ascii="Times New Roman" w:eastAsia="Andale Sans UI" w:hAnsi="Times New Roman"/>
          <w:kern w:val="2"/>
          <w:sz w:val="28"/>
          <w:szCs w:val="28"/>
        </w:rPr>
        <w:t>6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>:</w:t>
      </w:r>
      <w:r>
        <w:rPr>
          <w:rFonts w:ascii="Times New Roman" w:eastAsia="Andale Sans UI" w:hAnsi="Times New Roman"/>
          <w:kern w:val="2"/>
          <w:sz w:val="28"/>
          <w:szCs w:val="28"/>
        </w:rPr>
        <w:t>39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 по адресу: Воронежская область, Аннинский район, местоположение: Воронежская обл, р-н Аннинский, </w:t>
      </w:r>
      <w:r>
        <w:rPr>
          <w:rFonts w:ascii="Times New Roman" w:eastAsia="Andale Sans UI" w:hAnsi="Times New Roman"/>
          <w:kern w:val="2"/>
          <w:sz w:val="28"/>
          <w:szCs w:val="28"/>
        </w:rPr>
        <w:t xml:space="preserve">с/п 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Старотойденское, </w:t>
      </w:r>
      <w:r>
        <w:rPr>
          <w:rFonts w:ascii="Times New Roman" w:hAnsi="Times New Roman"/>
          <w:sz w:val="28"/>
          <w:szCs w:val="28"/>
        </w:rPr>
        <w:t>запад</w:t>
      </w:r>
      <w:r w:rsidRPr="003D780D">
        <w:rPr>
          <w:rFonts w:ascii="Times New Roman" w:hAnsi="Times New Roman"/>
          <w:sz w:val="28"/>
          <w:szCs w:val="28"/>
        </w:rPr>
        <w:t>ная часть кадастрового квартала 36:01:071000</w:t>
      </w:r>
      <w:r>
        <w:rPr>
          <w:rFonts w:ascii="Times New Roman" w:hAnsi="Times New Roman"/>
          <w:sz w:val="28"/>
          <w:szCs w:val="28"/>
        </w:rPr>
        <w:t>6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, </w:t>
      </w:r>
      <w:r w:rsidRPr="003D780D">
        <w:rPr>
          <w:rFonts w:ascii="Times New Roman" w:hAnsi="Times New Roman"/>
          <w:sz w:val="28"/>
          <w:szCs w:val="28"/>
        </w:rPr>
        <w:t>Защитные лесные насаждения</w:t>
      </w:r>
    </w:p>
    <w:p w:rsidR="00A343A2" w:rsidRPr="003D780D" w:rsidRDefault="00A343A2" w:rsidP="00A34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 xml:space="preserve">   </w:t>
      </w:r>
      <w:r w:rsidR="00372CC3">
        <w:rPr>
          <w:rFonts w:ascii="Times New Roman" w:eastAsia="Andale Sans UI" w:hAnsi="Times New Roman"/>
          <w:kern w:val="1"/>
          <w:sz w:val="28"/>
          <w:szCs w:val="28"/>
        </w:rPr>
        <w:t xml:space="preserve"> - </w:t>
      </w:r>
      <w:r w:rsidRPr="003D780D">
        <w:rPr>
          <w:rFonts w:ascii="Times New Roman" w:eastAsia="Andale Sans UI" w:hAnsi="Times New Roman"/>
          <w:kern w:val="1"/>
          <w:sz w:val="28"/>
          <w:szCs w:val="28"/>
        </w:rPr>
        <w:t>из земель сельскохозяйственного назначения, п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лощадью </w:t>
      </w:r>
      <w:r>
        <w:rPr>
          <w:rFonts w:ascii="Times New Roman" w:eastAsia="Andale Sans UI" w:hAnsi="Times New Roman"/>
          <w:kern w:val="2"/>
          <w:sz w:val="28"/>
          <w:szCs w:val="28"/>
        </w:rPr>
        <w:t>26872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 кв.м. с кадастровым номером 36:01:071000</w:t>
      </w:r>
      <w:r>
        <w:rPr>
          <w:rFonts w:ascii="Times New Roman" w:eastAsia="Andale Sans UI" w:hAnsi="Times New Roman"/>
          <w:kern w:val="2"/>
          <w:sz w:val="28"/>
          <w:szCs w:val="28"/>
        </w:rPr>
        <w:t>6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>:</w:t>
      </w:r>
      <w:r>
        <w:rPr>
          <w:rFonts w:ascii="Times New Roman" w:eastAsia="Andale Sans UI" w:hAnsi="Times New Roman"/>
          <w:kern w:val="2"/>
          <w:sz w:val="28"/>
          <w:szCs w:val="28"/>
        </w:rPr>
        <w:t>35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 по адресу: Воронежская область, Аннинский район, местоположение: Воронежская обл, р-н Аннинский, Старотойденское сельское  поселение, </w:t>
      </w:r>
      <w:r>
        <w:rPr>
          <w:rFonts w:ascii="Times New Roman" w:hAnsi="Times New Roman"/>
          <w:sz w:val="28"/>
          <w:szCs w:val="28"/>
        </w:rPr>
        <w:t>запад</w:t>
      </w:r>
      <w:r w:rsidRPr="003D780D">
        <w:rPr>
          <w:rFonts w:ascii="Times New Roman" w:hAnsi="Times New Roman"/>
          <w:sz w:val="28"/>
          <w:szCs w:val="28"/>
        </w:rPr>
        <w:t>ная часть кадастрового квартала 36:01:071000</w:t>
      </w:r>
      <w:r>
        <w:rPr>
          <w:rFonts w:ascii="Times New Roman" w:hAnsi="Times New Roman"/>
          <w:sz w:val="28"/>
          <w:szCs w:val="28"/>
        </w:rPr>
        <w:t>6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, </w:t>
      </w:r>
      <w:r w:rsidRPr="003D780D">
        <w:rPr>
          <w:rFonts w:ascii="Times New Roman" w:hAnsi="Times New Roman"/>
          <w:sz w:val="28"/>
          <w:szCs w:val="28"/>
        </w:rPr>
        <w:t>Защитные лесные насаждения</w:t>
      </w:r>
    </w:p>
    <w:p w:rsidR="00A343A2" w:rsidRPr="003D780D" w:rsidRDefault="00A343A2" w:rsidP="00A34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 xml:space="preserve">   </w:t>
      </w:r>
      <w:r w:rsidR="00372CC3">
        <w:rPr>
          <w:rFonts w:ascii="Times New Roman" w:eastAsia="Andale Sans UI" w:hAnsi="Times New Roman"/>
          <w:kern w:val="1"/>
          <w:sz w:val="28"/>
          <w:szCs w:val="28"/>
        </w:rPr>
        <w:t xml:space="preserve"> -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3D780D">
        <w:rPr>
          <w:rFonts w:ascii="Times New Roman" w:eastAsia="Andale Sans UI" w:hAnsi="Times New Roman"/>
          <w:kern w:val="1"/>
          <w:sz w:val="28"/>
          <w:szCs w:val="28"/>
        </w:rPr>
        <w:t>из земель сельскохозяйственного назначения, п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лощадью </w:t>
      </w:r>
      <w:r>
        <w:rPr>
          <w:rFonts w:ascii="Times New Roman" w:eastAsia="Andale Sans UI" w:hAnsi="Times New Roman"/>
          <w:kern w:val="2"/>
          <w:sz w:val="28"/>
          <w:szCs w:val="28"/>
        </w:rPr>
        <w:t>8523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 кв.м. с кадастровым номером 36:01:071000</w:t>
      </w:r>
      <w:r>
        <w:rPr>
          <w:rFonts w:ascii="Times New Roman" w:eastAsia="Andale Sans UI" w:hAnsi="Times New Roman"/>
          <w:kern w:val="2"/>
          <w:sz w:val="28"/>
          <w:szCs w:val="28"/>
        </w:rPr>
        <w:t>6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>:</w:t>
      </w:r>
      <w:r>
        <w:rPr>
          <w:rFonts w:ascii="Times New Roman" w:eastAsia="Andale Sans UI" w:hAnsi="Times New Roman"/>
          <w:kern w:val="2"/>
          <w:sz w:val="28"/>
          <w:szCs w:val="28"/>
        </w:rPr>
        <w:t>36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 по адресу: Воронежская область, Аннинский район, местоположение: Воронежская обл, р-н Аннинский, Старотойденское сельское  поселение, </w:t>
      </w:r>
      <w:r>
        <w:rPr>
          <w:rFonts w:ascii="Times New Roman" w:hAnsi="Times New Roman"/>
          <w:sz w:val="28"/>
          <w:szCs w:val="28"/>
        </w:rPr>
        <w:t>север</w:t>
      </w:r>
      <w:r w:rsidRPr="003D780D">
        <w:rPr>
          <w:rFonts w:ascii="Times New Roman" w:hAnsi="Times New Roman"/>
          <w:sz w:val="28"/>
          <w:szCs w:val="28"/>
        </w:rPr>
        <w:t>ная часть кадастрового квартала 36:01:071000</w:t>
      </w:r>
      <w:r>
        <w:rPr>
          <w:rFonts w:ascii="Times New Roman" w:hAnsi="Times New Roman"/>
          <w:sz w:val="28"/>
          <w:szCs w:val="28"/>
        </w:rPr>
        <w:t>6</w:t>
      </w:r>
      <w:r w:rsidRPr="003D780D">
        <w:rPr>
          <w:rFonts w:ascii="Times New Roman" w:eastAsia="Andale Sans UI" w:hAnsi="Times New Roman"/>
          <w:kern w:val="2"/>
          <w:sz w:val="28"/>
          <w:szCs w:val="28"/>
        </w:rPr>
        <w:t xml:space="preserve">, </w:t>
      </w:r>
      <w:r w:rsidRPr="003D780D">
        <w:rPr>
          <w:rFonts w:ascii="Times New Roman" w:hAnsi="Times New Roman"/>
          <w:sz w:val="28"/>
          <w:szCs w:val="28"/>
        </w:rPr>
        <w:t>Защитные лесные насаждения</w:t>
      </w:r>
    </w:p>
    <w:p w:rsidR="00A343A2" w:rsidRPr="003D780D" w:rsidRDefault="00A343A2" w:rsidP="00A34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83" w:rsidRPr="00603A83" w:rsidRDefault="00603A83" w:rsidP="00CA2382">
      <w:pPr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8649C6" w:rsidRPr="00C92D39" w:rsidRDefault="00CA2382" w:rsidP="008649C6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775D3E">
        <w:rPr>
          <w:rFonts w:ascii="Times New Roman" w:eastAsia="Andale Sans UI" w:hAnsi="Times New Roman"/>
          <w:kern w:val="1"/>
          <w:sz w:val="28"/>
          <w:szCs w:val="28"/>
        </w:rPr>
        <w:lastRenderedPageBreak/>
        <w:t xml:space="preserve"> </w:t>
      </w:r>
      <w:r w:rsidR="008649C6" w:rsidRP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 предоставления в аренду, сроком на </w:t>
      </w:r>
      <w:r w:rsidR="00A343A2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8649C6" w:rsidRPr="00C92D39">
        <w:rPr>
          <w:rFonts w:ascii="Times New Roman" w:eastAsia="Andale Sans UI" w:hAnsi="Times New Roman"/>
          <w:kern w:val="1"/>
          <w:sz w:val="28"/>
          <w:szCs w:val="28"/>
        </w:rPr>
        <w:t xml:space="preserve"> (</w:t>
      </w:r>
      <w:r w:rsidR="00A343A2">
        <w:rPr>
          <w:rFonts w:ascii="Times New Roman" w:eastAsia="Andale Sans UI" w:hAnsi="Times New Roman"/>
          <w:kern w:val="1"/>
          <w:sz w:val="28"/>
          <w:szCs w:val="28"/>
        </w:rPr>
        <w:t>сорок дев</w:t>
      </w:r>
      <w:r w:rsidR="003D2311">
        <w:rPr>
          <w:rFonts w:ascii="Times New Roman" w:eastAsia="Andale Sans UI" w:hAnsi="Times New Roman"/>
          <w:kern w:val="1"/>
          <w:sz w:val="28"/>
          <w:szCs w:val="28"/>
        </w:rPr>
        <w:t>ять</w:t>
      </w:r>
      <w:r w:rsidR="008649C6" w:rsidRPr="00C92D39">
        <w:rPr>
          <w:rFonts w:ascii="Times New Roman" w:eastAsia="Andale Sans UI" w:hAnsi="Times New Roman"/>
          <w:kern w:val="1"/>
          <w:sz w:val="28"/>
          <w:szCs w:val="28"/>
        </w:rPr>
        <w:t>) лет  с целью предоставления гражданам и крестьянским (фермерским) хозяйствам для осуществления крестьянским (фермерским) хозяйством его деятельности.</w:t>
      </w:r>
    </w:p>
    <w:p w:rsidR="008649C6" w:rsidRPr="00C92D39" w:rsidRDefault="008649C6" w:rsidP="008649C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92D39">
        <w:rPr>
          <w:rFonts w:ascii="Times New Roman" w:hAnsi="Times New Roman"/>
          <w:sz w:val="28"/>
          <w:szCs w:val="28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C92D39">
        <w:rPr>
          <w:rFonts w:ascii="Times New Roman" w:hAnsi="Times New Roman"/>
          <w:sz w:val="28"/>
          <w:szCs w:val="28"/>
          <w:lang w:eastAsia="ru-RU"/>
        </w:rPr>
        <w:t>ого</w:t>
      </w:r>
      <w:r w:rsidRPr="00C92D39">
        <w:rPr>
          <w:rFonts w:ascii="Times New Roman" w:hAnsi="Times New Roman"/>
          <w:sz w:val="28"/>
          <w:szCs w:val="28"/>
          <w:lang w:eastAsia="ru-RU"/>
        </w:rPr>
        <w:t xml:space="preserve"> земельн</w:t>
      </w:r>
      <w:r w:rsidR="00C92D39">
        <w:rPr>
          <w:rFonts w:ascii="Times New Roman" w:hAnsi="Times New Roman"/>
          <w:sz w:val="28"/>
          <w:szCs w:val="28"/>
          <w:lang w:eastAsia="ru-RU"/>
        </w:rPr>
        <w:t>ого</w:t>
      </w:r>
      <w:r w:rsidRPr="00C92D39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C92D39">
        <w:rPr>
          <w:rFonts w:ascii="Times New Roman" w:hAnsi="Times New Roman"/>
          <w:sz w:val="28"/>
          <w:szCs w:val="28"/>
          <w:lang w:eastAsia="ru-RU"/>
        </w:rPr>
        <w:t>а</w:t>
      </w:r>
      <w:r w:rsidRPr="00C92D39">
        <w:rPr>
          <w:rFonts w:ascii="Times New Roman" w:hAnsi="Times New Roman"/>
          <w:sz w:val="28"/>
          <w:szCs w:val="28"/>
          <w:lang w:eastAsia="ru-RU"/>
        </w:rPr>
        <w:t xml:space="preserve"> с целью для </w:t>
      </w:r>
      <w:r w:rsidRPr="00C92D39">
        <w:rPr>
          <w:rFonts w:ascii="Times New Roman" w:eastAsia="Andale Sans UI" w:hAnsi="Times New Roman"/>
          <w:kern w:val="1"/>
          <w:sz w:val="28"/>
          <w:szCs w:val="28"/>
        </w:rPr>
        <w:t xml:space="preserve">осуществления крестьянским (фермерским) хозяйством его деятельности,  в </w:t>
      </w:r>
      <w:r w:rsidR="003D2311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C92D39">
        <w:rPr>
          <w:rFonts w:ascii="Times New Roman" w:eastAsia="Andale Sans UI" w:hAnsi="Times New Roman"/>
          <w:kern w:val="1"/>
          <w:sz w:val="28"/>
          <w:szCs w:val="28"/>
        </w:rPr>
        <w:t>праве</w:t>
      </w:r>
      <w:r w:rsidR="00775D3E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C92D39">
        <w:rPr>
          <w:rFonts w:ascii="Times New Roman" w:hAnsi="Times New Roman"/>
          <w:sz w:val="28"/>
          <w:szCs w:val="28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C92D39">
        <w:rPr>
          <w:rFonts w:ascii="Times New Roman" w:hAnsi="Times New Roman"/>
          <w:sz w:val="28"/>
          <w:szCs w:val="28"/>
          <w:lang w:eastAsia="ru-RU"/>
        </w:rPr>
        <w:t>а</w:t>
      </w:r>
      <w:r w:rsidR="00912D78">
        <w:rPr>
          <w:rFonts w:ascii="Times New Roman" w:hAnsi="Times New Roman"/>
          <w:sz w:val="28"/>
          <w:szCs w:val="28"/>
          <w:lang w:eastAsia="ru-RU"/>
        </w:rPr>
        <w:t>(ов)</w:t>
      </w:r>
      <w:r w:rsidRPr="00C92D39">
        <w:rPr>
          <w:rFonts w:ascii="Times New Roman" w:hAnsi="Times New Roman"/>
          <w:sz w:val="28"/>
          <w:szCs w:val="28"/>
          <w:lang w:eastAsia="ru-RU"/>
        </w:rPr>
        <w:t xml:space="preserve"> аренды такого</w:t>
      </w:r>
      <w:r w:rsidR="00912D78">
        <w:rPr>
          <w:rFonts w:ascii="Times New Roman" w:hAnsi="Times New Roman"/>
          <w:sz w:val="28"/>
          <w:szCs w:val="28"/>
          <w:lang w:eastAsia="ru-RU"/>
        </w:rPr>
        <w:t>(их)</w:t>
      </w:r>
      <w:r w:rsidRPr="00C92D39">
        <w:rPr>
          <w:rFonts w:ascii="Times New Roman" w:hAnsi="Times New Roman"/>
          <w:sz w:val="28"/>
          <w:szCs w:val="28"/>
          <w:lang w:eastAsia="ru-RU"/>
        </w:rPr>
        <w:t xml:space="preserve"> земельного</w:t>
      </w:r>
      <w:r w:rsidR="00912D78">
        <w:rPr>
          <w:rFonts w:ascii="Times New Roman" w:hAnsi="Times New Roman"/>
          <w:sz w:val="28"/>
          <w:szCs w:val="28"/>
          <w:lang w:eastAsia="ru-RU"/>
        </w:rPr>
        <w:t>(ый)</w:t>
      </w:r>
      <w:r w:rsidRPr="00C92D39">
        <w:rPr>
          <w:rFonts w:ascii="Times New Roman" w:hAnsi="Times New Roman"/>
          <w:sz w:val="28"/>
          <w:szCs w:val="28"/>
          <w:lang w:eastAsia="ru-RU"/>
        </w:rPr>
        <w:t xml:space="preserve"> участка</w:t>
      </w:r>
      <w:r w:rsidR="00912D78">
        <w:rPr>
          <w:rFonts w:ascii="Times New Roman" w:hAnsi="Times New Roman"/>
          <w:sz w:val="28"/>
          <w:szCs w:val="28"/>
          <w:lang w:eastAsia="ru-RU"/>
        </w:rPr>
        <w:t>(ов)</w:t>
      </w:r>
      <w:r w:rsidRPr="00C92D39">
        <w:rPr>
          <w:rFonts w:ascii="Times New Roman" w:hAnsi="Times New Roman"/>
          <w:sz w:val="28"/>
          <w:szCs w:val="28"/>
          <w:lang w:eastAsia="ru-RU"/>
        </w:rPr>
        <w:t>.</w:t>
      </w:r>
    </w:p>
    <w:p w:rsidR="008649C6" w:rsidRPr="00C92D39" w:rsidRDefault="008649C6" w:rsidP="0086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D39">
        <w:rPr>
          <w:rFonts w:ascii="Times New Roman" w:hAnsi="Times New Roman"/>
          <w:sz w:val="28"/>
          <w:szCs w:val="28"/>
          <w:lang w:eastAsia="ru-RU"/>
        </w:rPr>
        <w:t>Заявление о предоставлении земельного участка подается</w:t>
      </w:r>
      <w:r w:rsidR="00775D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2D39">
        <w:rPr>
          <w:rFonts w:ascii="Times New Roman" w:hAnsi="Times New Roman"/>
          <w:sz w:val="28"/>
          <w:szCs w:val="28"/>
          <w:lang w:eastAsia="ru-RU"/>
        </w:rPr>
        <w:t>или направля</w:t>
      </w:r>
      <w:r w:rsidR="00BA7ECE" w:rsidRPr="00C92D39">
        <w:rPr>
          <w:rFonts w:ascii="Times New Roman" w:hAnsi="Times New Roman"/>
          <w:sz w:val="28"/>
          <w:szCs w:val="28"/>
          <w:lang w:eastAsia="ru-RU"/>
        </w:rPr>
        <w:t xml:space="preserve">ется </w:t>
      </w:r>
      <w:r w:rsidRPr="00C92D39">
        <w:rPr>
          <w:rFonts w:ascii="Times New Roman" w:hAnsi="Times New Roman"/>
          <w:sz w:val="28"/>
          <w:szCs w:val="28"/>
          <w:lang w:eastAsia="ru-RU"/>
        </w:rPr>
        <w:t xml:space="preserve">гражданином или </w:t>
      </w:r>
      <w:r w:rsidRPr="00C92D39">
        <w:rPr>
          <w:rFonts w:ascii="Times New Roman" w:eastAsia="Andale Sans UI" w:hAnsi="Times New Roman"/>
          <w:kern w:val="1"/>
          <w:sz w:val="28"/>
          <w:szCs w:val="28"/>
        </w:rPr>
        <w:t xml:space="preserve">крестьянским (фермерским) хозяйством </w:t>
      </w:r>
      <w:r w:rsidRPr="00C92D39">
        <w:rPr>
          <w:rFonts w:ascii="Times New Roman" w:hAnsi="Times New Roman"/>
          <w:sz w:val="28"/>
          <w:szCs w:val="28"/>
          <w:lang w:eastAsia="ru-RU"/>
        </w:rPr>
        <w:t xml:space="preserve">по их выбору лично или посредством почтовой связи на бумажном носителе </w:t>
      </w:r>
      <w:r w:rsidRP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  в  администрацию </w:t>
      </w:r>
      <w:r w:rsidR="00612A71">
        <w:rPr>
          <w:rFonts w:ascii="Times New Roman" w:eastAsia="Times New Roman" w:hAnsi="Times New Roman"/>
          <w:sz w:val="28"/>
          <w:szCs w:val="28"/>
          <w:lang w:eastAsia="ru-RU"/>
        </w:rPr>
        <w:t>Старо</w:t>
      </w:r>
      <w:r w:rsidR="00775D3E">
        <w:rPr>
          <w:rFonts w:ascii="Times New Roman" w:eastAsia="Times New Roman" w:hAnsi="Times New Roman"/>
          <w:sz w:val="28"/>
          <w:szCs w:val="28"/>
          <w:lang w:eastAsia="ru-RU"/>
        </w:rPr>
        <w:t xml:space="preserve">тойденского </w:t>
      </w:r>
      <w:r w:rsidR="005A64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2D3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Аннинского   муниципального района   Воронежской области,  расположенною по  адресу: Воронежская область,</w:t>
      </w:r>
      <w:r w:rsidR="005A64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612A7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Старая </w:t>
      </w:r>
      <w:r w:rsidR="00775D3E">
        <w:rPr>
          <w:rFonts w:ascii="Times New Roman" w:eastAsia="Times New Roman" w:hAnsi="Times New Roman"/>
          <w:sz w:val="28"/>
          <w:szCs w:val="28"/>
          <w:lang w:eastAsia="ru-RU"/>
        </w:rPr>
        <w:t xml:space="preserve"> Тойда </w:t>
      </w:r>
      <w:r w:rsid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775D3E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Октябрьская </w:t>
      </w:r>
      <w:r w:rsidR="00C92D39">
        <w:rPr>
          <w:rFonts w:ascii="Times New Roman" w:eastAsia="Times New Roman" w:hAnsi="Times New Roman"/>
          <w:sz w:val="28"/>
          <w:szCs w:val="28"/>
          <w:lang w:eastAsia="ru-RU"/>
        </w:rPr>
        <w:t>,  д.</w:t>
      </w:r>
      <w:bookmarkStart w:id="0" w:name="_GoBack"/>
      <w:bookmarkEnd w:id="0"/>
      <w:r w:rsidR="00775D3E">
        <w:rPr>
          <w:rFonts w:ascii="Times New Roman" w:eastAsia="Times New Roman" w:hAnsi="Times New Roman"/>
          <w:sz w:val="28"/>
          <w:szCs w:val="28"/>
          <w:lang w:eastAsia="ru-RU"/>
        </w:rPr>
        <w:t xml:space="preserve">13 А. </w:t>
      </w:r>
      <w:r w:rsidRP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8649C6" w:rsidRPr="00C92D39" w:rsidRDefault="008649C6" w:rsidP="0086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дополнительной  информацией обращаться   по вышеуказанно</w:t>
      </w:r>
      <w:r w:rsidR="003D2311">
        <w:rPr>
          <w:rFonts w:ascii="Times New Roman" w:eastAsia="Times New Roman" w:hAnsi="Times New Roman"/>
          <w:sz w:val="28"/>
          <w:szCs w:val="28"/>
          <w:lang w:eastAsia="ru-RU"/>
        </w:rPr>
        <w:t xml:space="preserve">му адресу или по телефону:   </w:t>
      </w:r>
      <w:r w:rsidRP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8 ( 47346)  </w:t>
      </w:r>
      <w:r w:rsidR="00775D3E">
        <w:rPr>
          <w:rFonts w:ascii="Times New Roman" w:eastAsia="Times New Roman" w:hAnsi="Times New Roman"/>
          <w:sz w:val="28"/>
          <w:szCs w:val="28"/>
          <w:lang w:eastAsia="ru-RU"/>
        </w:rPr>
        <w:t>4-12-57</w:t>
      </w:r>
    </w:p>
    <w:p w:rsidR="008649C6" w:rsidRPr="00C92D39" w:rsidRDefault="008649C6" w:rsidP="008649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9C6" w:rsidRPr="00C92D39" w:rsidRDefault="008649C6" w:rsidP="0088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D39">
        <w:rPr>
          <w:rFonts w:ascii="Times New Roman" w:hAnsi="Times New Roman"/>
          <w:sz w:val="28"/>
          <w:szCs w:val="28"/>
          <w:lang w:eastAsia="ru-RU"/>
        </w:rPr>
        <w:t xml:space="preserve">Дата окончания приема заявлений: </w:t>
      </w:r>
      <w:r w:rsidR="00D14795">
        <w:rPr>
          <w:rFonts w:ascii="Times New Roman" w:hAnsi="Times New Roman"/>
          <w:sz w:val="28"/>
          <w:szCs w:val="28"/>
          <w:lang w:eastAsia="ru-RU"/>
        </w:rPr>
        <w:t>2</w:t>
      </w:r>
      <w:r w:rsidR="003C6E4D">
        <w:rPr>
          <w:rFonts w:ascii="Times New Roman" w:hAnsi="Times New Roman"/>
          <w:sz w:val="28"/>
          <w:szCs w:val="28"/>
          <w:lang w:eastAsia="ru-RU"/>
        </w:rPr>
        <w:t>7</w:t>
      </w:r>
      <w:r w:rsidR="005A64C6" w:rsidRPr="005A64C6">
        <w:rPr>
          <w:rFonts w:ascii="Times New Roman" w:hAnsi="Times New Roman"/>
          <w:sz w:val="28"/>
          <w:szCs w:val="28"/>
          <w:lang w:eastAsia="ru-RU"/>
        </w:rPr>
        <w:t>.</w:t>
      </w:r>
      <w:r w:rsidRPr="005A64C6">
        <w:rPr>
          <w:rFonts w:ascii="Times New Roman" w:hAnsi="Times New Roman"/>
          <w:sz w:val="28"/>
          <w:szCs w:val="28"/>
          <w:lang w:eastAsia="ru-RU"/>
        </w:rPr>
        <w:t>0</w:t>
      </w:r>
      <w:r w:rsidR="003F508C">
        <w:rPr>
          <w:rFonts w:ascii="Times New Roman" w:hAnsi="Times New Roman"/>
          <w:sz w:val="28"/>
          <w:szCs w:val="28"/>
          <w:lang w:eastAsia="ru-RU"/>
        </w:rPr>
        <w:t>6</w:t>
      </w:r>
      <w:r w:rsidRPr="005A64C6">
        <w:rPr>
          <w:rFonts w:ascii="Times New Roman" w:hAnsi="Times New Roman"/>
          <w:sz w:val="28"/>
          <w:szCs w:val="28"/>
          <w:lang w:eastAsia="ru-RU"/>
        </w:rPr>
        <w:t>.2016</w:t>
      </w:r>
      <w:r w:rsidR="003D2311">
        <w:rPr>
          <w:rFonts w:ascii="Times New Roman" w:hAnsi="Times New Roman"/>
          <w:sz w:val="28"/>
          <w:szCs w:val="28"/>
          <w:lang w:eastAsia="ru-RU"/>
        </w:rPr>
        <w:t xml:space="preserve"> года  </w:t>
      </w:r>
      <w:r w:rsidRPr="00C92D39">
        <w:rPr>
          <w:rFonts w:ascii="Times New Roman" w:hAnsi="Times New Roman"/>
          <w:sz w:val="28"/>
          <w:szCs w:val="28"/>
          <w:lang w:eastAsia="ru-RU"/>
        </w:rPr>
        <w:t xml:space="preserve"> до 16 часов 00 мин по московскому времени.</w:t>
      </w:r>
    </w:p>
    <w:p w:rsidR="008649C6" w:rsidRPr="009A3AA8" w:rsidRDefault="008649C6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49C6" w:rsidRPr="009A3AA8" w:rsidSect="00205D8C">
      <w:footnotePr>
        <w:pos w:val="beneathText"/>
      </w:footnotePr>
      <w:pgSz w:w="11905" w:h="16837"/>
      <w:pgMar w:top="851" w:right="851" w:bottom="851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33C" w:rsidRDefault="0020533C">
      <w:pPr>
        <w:spacing w:after="0" w:line="240" w:lineRule="auto"/>
      </w:pPr>
      <w:r>
        <w:separator/>
      </w:r>
    </w:p>
  </w:endnote>
  <w:endnote w:type="continuationSeparator" w:id="1">
    <w:p w:rsidR="0020533C" w:rsidRDefault="0020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33C" w:rsidRDefault="0020533C">
      <w:pPr>
        <w:spacing w:after="0" w:line="240" w:lineRule="auto"/>
      </w:pPr>
      <w:r>
        <w:separator/>
      </w:r>
    </w:p>
  </w:footnote>
  <w:footnote w:type="continuationSeparator" w:id="1">
    <w:p w:rsidR="0020533C" w:rsidRDefault="00205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9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8"/>
  </w:num>
  <w:num w:numId="17">
    <w:abstractNumId w:val="20"/>
  </w:num>
  <w:num w:numId="18">
    <w:abstractNumId w:val="12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163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5C73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C80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33C"/>
    <w:rsid w:val="00205D8C"/>
    <w:rsid w:val="00206202"/>
    <w:rsid w:val="00207902"/>
    <w:rsid w:val="0021070C"/>
    <w:rsid w:val="002139F4"/>
    <w:rsid w:val="00213B18"/>
    <w:rsid w:val="00221F40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1CB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2CC3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873"/>
    <w:rsid w:val="003C4887"/>
    <w:rsid w:val="003C66A9"/>
    <w:rsid w:val="003C6C50"/>
    <w:rsid w:val="003C6E4D"/>
    <w:rsid w:val="003C7135"/>
    <w:rsid w:val="003C7DCC"/>
    <w:rsid w:val="003D107E"/>
    <w:rsid w:val="003D15AE"/>
    <w:rsid w:val="003D2114"/>
    <w:rsid w:val="003D2311"/>
    <w:rsid w:val="003D3FA2"/>
    <w:rsid w:val="003D6506"/>
    <w:rsid w:val="003D780D"/>
    <w:rsid w:val="003E0088"/>
    <w:rsid w:val="003E1E90"/>
    <w:rsid w:val="003E739C"/>
    <w:rsid w:val="003F0D38"/>
    <w:rsid w:val="003F1E18"/>
    <w:rsid w:val="003F3A82"/>
    <w:rsid w:val="003F4275"/>
    <w:rsid w:val="003F508C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16B3B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6722"/>
    <w:rsid w:val="00446A44"/>
    <w:rsid w:val="004508CD"/>
    <w:rsid w:val="004523D5"/>
    <w:rsid w:val="004560D8"/>
    <w:rsid w:val="00456DFD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A1D"/>
    <w:rsid w:val="005210A9"/>
    <w:rsid w:val="00521144"/>
    <w:rsid w:val="00522252"/>
    <w:rsid w:val="005233D1"/>
    <w:rsid w:val="0052545A"/>
    <w:rsid w:val="005255FE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3A83"/>
    <w:rsid w:val="006057BD"/>
    <w:rsid w:val="00606589"/>
    <w:rsid w:val="0060737A"/>
    <w:rsid w:val="0060748E"/>
    <w:rsid w:val="00610896"/>
    <w:rsid w:val="00611711"/>
    <w:rsid w:val="00611725"/>
    <w:rsid w:val="00611EAD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57C53"/>
    <w:rsid w:val="00662AC9"/>
    <w:rsid w:val="00664A77"/>
    <w:rsid w:val="00665517"/>
    <w:rsid w:val="006674D2"/>
    <w:rsid w:val="00667E76"/>
    <w:rsid w:val="006707F4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FB6"/>
    <w:rsid w:val="00726403"/>
    <w:rsid w:val="00726BDA"/>
    <w:rsid w:val="00730315"/>
    <w:rsid w:val="007315DA"/>
    <w:rsid w:val="00731772"/>
    <w:rsid w:val="007334EF"/>
    <w:rsid w:val="00734D9A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2196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7B3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3E53"/>
    <w:rsid w:val="00884F63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D406C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2D78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5FB5"/>
    <w:rsid w:val="0097693B"/>
    <w:rsid w:val="009772AA"/>
    <w:rsid w:val="00980A79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43A2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86B"/>
    <w:rsid w:val="00A85B96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DD1"/>
    <w:rsid w:val="00B92269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3C0C"/>
    <w:rsid w:val="00C942F1"/>
    <w:rsid w:val="00C94D7C"/>
    <w:rsid w:val="00C953D9"/>
    <w:rsid w:val="00CA2382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0E9C"/>
    <w:rsid w:val="00CC10F9"/>
    <w:rsid w:val="00CC1DEB"/>
    <w:rsid w:val="00CC314A"/>
    <w:rsid w:val="00CC48DA"/>
    <w:rsid w:val="00CC546E"/>
    <w:rsid w:val="00CC55F1"/>
    <w:rsid w:val="00CC7A3F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5D5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3F18"/>
    <w:rsid w:val="00D14795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7281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2624"/>
    <w:rsid w:val="00E334FA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5940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0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Ст_Тойда</cp:lastModifiedBy>
  <cp:revision>2</cp:revision>
  <cp:lastPrinted>2016-05-24T12:13:00Z</cp:lastPrinted>
  <dcterms:created xsi:type="dcterms:W3CDTF">2016-05-27T11:18:00Z</dcterms:created>
  <dcterms:modified xsi:type="dcterms:W3CDTF">2016-05-27T11:18:00Z</dcterms:modified>
</cp:coreProperties>
</file>